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6E72" w14:textId="72DF9693" w:rsidR="00720458" w:rsidRPr="00BE63FE" w:rsidRDefault="00613D64">
      <w:pPr>
        <w:spacing w:before="50"/>
        <w:ind w:left="1188" w:right="1188"/>
        <w:jc w:val="center"/>
        <w:rPr>
          <w:rFonts w:asciiTheme="minorHAnsi" w:hAnsiTheme="minorHAnsi" w:cstheme="minorHAnsi"/>
          <w:b/>
          <w:sz w:val="24"/>
          <w:szCs w:val="24"/>
        </w:rPr>
      </w:pPr>
      <w:bookmarkStart w:id="0" w:name="_Hlk520626405"/>
      <w:r w:rsidRPr="00BE63FE">
        <w:rPr>
          <w:rFonts w:asciiTheme="minorHAnsi" w:hAnsiTheme="minorHAnsi" w:cstheme="minorHAnsi"/>
          <w:b/>
          <w:sz w:val="24"/>
          <w:szCs w:val="24"/>
        </w:rPr>
        <w:t>Clogher Historical Society/Cumann Seanchais Chlochair</w:t>
      </w:r>
    </w:p>
    <w:p w14:paraId="0BEDD42C" w14:textId="77777777" w:rsidR="00720458" w:rsidRPr="00BE63FE" w:rsidRDefault="00720458">
      <w:pPr>
        <w:spacing w:before="3" w:line="160" w:lineRule="exact"/>
        <w:rPr>
          <w:rFonts w:asciiTheme="minorHAnsi" w:hAnsiTheme="minorHAnsi" w:cstheme="minorHAnsi"/>
          <w:b/>
          <w:sz w:val="24"/>
          <w:szCs w:val="24"/>
        </w:rPr>
      </w:pPr>
    </w:p>
    <w:p w14:paraId="3DF15DC6" w14:textId="4F116689" w:rsidR="00720458" w:rsidRPr="00BE63FE" w:rsidRDefault="002F40B7">
      <w:pPr>
        <w:ind w:left="3781" w:right="3781"/>
        <w:jc w:val="center"/>
        <w:rPr>
          <w:rFonts w:asciiTheme="minorHAnsi" w:hAnsiTheme="minorHAnsi" w:cstheme="minorHAnsi"/>
          <w:sz w:val="24"/>
          <w:szCs w:val="24"/>
          <w:lang w:val="ga-IE"/>
        </w:rPr>
      </w:pPr>
      <w:r w:rsidRPr="00BE63FE">
        <w:rPr>
          <w:rFonts w:asciiTheme="minorHAnsi" w:hAnsiTheme="minorHAnsi" w:cstheme="minorHAnsi"/>
          <w:b/>
          <w:sz w:val="24"/>
          <w:szCs w:val="24"/>
        </w:rPr>
        <w:t>Membership F</w:t>
      </w:r>
      <w:r w:rsidR="00613D64" w:rsidRPr="00BE63FE">
        <w:rPr>
          <w:rFonts w:asciiTheme="minorHAnsi" w:hAnsiTheme="minorHAnsi" w:cstheme="minorHAnsi"/>
          <w:b/>
          <w:sz w:val="24"/>
          <w:szCs w:val="24"/>
        </w:rPr>
        <w:t>orm 20</w:t>
      </w:r>
      <w:r w:rsidR="00F26D8C" w:rsidRPr="00BE63FE">
        <w:rPr>
          <w:rFonts w:asciiTheme="minorHAnsi" w:hAnsiTheme="minorHAnsi" w:cstheme="minorHAnsi"/>
          <w:b/>
          <w:sz w:val="24"/>
          <w:szCs w:val="24"/>
        </w:rPr>
        <w:t>2</w:t>
      </w:r>
      <w:r w:rsidR="000046EF">
        <w:rPr>
          <w:rFonts w:asciiTheme="minorHAnsi" w:hAnsiTheme="minorHAnsi" w:cstheme="minorHAnsi"/>
          <w:b/>
          <w:sz w:val="24"/>
          <w:szCs w:val="24"/>
        </w:rPr>
        <w:t>3</w:t>
      </w:r>
    </w:p>
    <w:p w14:paraId="6FA73AD6" w14:textId="77777777" w:rsidR="00720458" w:rsidRPr="00BE63FE" w:rsidRDefault="00720458">
      <w:pPr>
        <w:spacing w:before="8" w:line="220" w:lineRule="exact"/>
        <w:rPr>
          <w:rFonts w:asciiTheme="minorHAnsi" w:hAnsiTheme="minorHAnsi" w:cstheme="minorHAnsi"/>
          <w:sz w:val="24"/>
          <w:szCs w:val="24"/>
        </w:rPr>
      </w:pPr>
    </w:p>
    <w:p w14:paraId="7D890FA3" w14:textId="0760712A" w:rsidR="00720458" w:rsidRPr="00BE63FE" w:rsidRDefault="00613D64">
      <w:pPr>
        <w:spacing w:line="250" w:lineRule="auto"/>
        <w:ind w:left="120" w:right="75"/>
        <w:jc w:val="both"/>
        <w:rPr>
          <w:rFonts w:asciiTheme="minorHAnsi" w:hAnsiTheme="minorHAnsi" w:cstheme="minorHAnsi"/>
          <w:sz w:val="24"/>
          <w:szCs w:val="24"/>
        </w:rPr>
      </w:pPr>
      <w:r w:rsidRPr="00BE63FE">
        <w:rPr>
          <w:rFonts w:asciiTheme="minorHAnsi" w:hAnsiTheme="minorHAnsi" w:cstheme="minorHAnsi"/>
          <w:sz w:val="24"/>
          <w:szCs w:val="24"/>
        </w:rPr>
        <w:t xml:space="preserve">If you would like to join Clogher Historical Society or to give the gift of a year’s membership to a friend or relative, you are invited to complete the form below and return it to us with your cheque, postal order or direct debit form. Alternatively, you can join via our website, www.clogherhistory.ie, and subscribe using a </w:t>
      </w:r>
      <w:r w:rsidR="00C76F87" w:rsidRPr="00BE63FE">
        <w:rPr>
          <w:rFonts w:asciiTheme="minorHAnsi" w:hAnsiTheme="minorHAnsi" w:cstheme="minorHAnsi"/>
          <w:sz w:val="24"/>
          <w:szCs w:val="24"/>
        </w:rPr>
        <w:t>cheque or with PayPal</w:t>
      </w:r>
      <w:r w:rsidRPr="00BE63FE">
        <w:rPr>
          <w:rFonts w:asciiTheme="minorHAnsi" w:hAnsiTheme="minorHAnsi" w:cstheme="minorHAnsi"/>
          <w:sz w:val="24"/>
          <w:szCs w:val="24"/>
        </w:rPr>
        <w:t>. Membership rates are as follows:</w:t>
      </w:r>
    </w:p>
    <w:p w14:paraId="0E29CFA3" w14:textId="77777777" w:rsidR="00720458" w:rsidRPr="00BE63FE" w:rsidRDefault="00720458">
      <w:pPr>
        <w:spacing w:before="11" w:line="280" w:lineRule="exact"/>
        <w:rPr>
          <w:rFonts w:asciiTheme="minorHAnsi" w:hAnsiTheme="minorHAnsi" w:cstheme="minorHAnsi"/>
          <w:sz w:val="24"/>
          <w:szCs w:val="24"/>
        </w:rPr>
      </w:pPr>
    </w:p>
    <w:p w14:paraId="750F5795" w14:textId="79CD3FD5" w:rsidR="00720458" w:rsidRPr="00BE63FE" w:rsidRDefault="00613D64" w:rsidP="000046EF">
      <w:pPr>
        <w:ind w:left="120" w:right="514"/>
        <w:jc w:val="both"/>
        <w:rPr>
          <w:rFonts w:asciiTheme="minorHAnsi" w:hAnsiTheme="minorHAnsi" w:cstheme="minorHAnsi"/>
          <w:sz w:val="24"/>
          <w:szCs w:val="24"/>
          <w:lang w:val="ga-IE"/>
        </w:rPr>
      </w:pPr>
      <w:r w:rsidRPr="00BE63FE">
        <w:rPr>
          <w:rFonts w:asciiTheme="minorHAnsi" w:hAnsiTheme="minorHAnsi" w:cstheme="minorHAnsi"/>
          <w:sz w:val="24"/>
          <w:szCs w:val="24"/>
        </w:rPr>
        <w:t>Individual (EU):                     €</w:t>
      </w:r>
      <w:r w:rsidR="00BE63FE" w:rsidRPr="00BE63FE">
        <w:rPr>
          <w:rFonts w:asciiTheme="minorHAnsi" w:hAnsiTheme="minorHAnsi" w:cstheme="minorHAnsi"/>
          <w:sz w:val="24"/>
          <w:szCs w:val="24"/>
        </w:rPr>
        <w:t>1</w:t>
      </w:r>
      <w:r w:rsidRPr="00BE63FE">
        <w:rPr>
          <w:rFonts w:asciiTheme="minorHAnsi" w:hAnsiTheme="minorHAnsi" w:cstheme="minorHAnsi"/>
          <w:sz w:val="24"/>
          <w:szCs w:val="24"/>
        </w:rPr>
        <w:t>5</w:t>
      </w:r>
      <w:r w:rsidR="000046EF">
        <w:rPr>
          <w:rFonts w:asciiTheme="minorHAnsi" w:hAnsiTheme="minorHAnsi" w:cstheme="minorHAnsi"/>
          <w:sz w:val="24"/>
          <w:szCs w:val="24"/>
        </w:rPr>
        <w:t xml:space="preserve"> (circa </w:t>
      </w:r>
      <w:r w:rsidRPr="00BE63FE">
        <w:rPr>
          <w:rFonts w:asciiTheme="minorHAnsi" w:hAnsiTheme="minorHAnsi" w:cstheme="minorHAnsi"/>
          <w:sz w:val="24"/>
          <w:szCs w:val="24"/>
        </w:rPr>
        <w:t>£</w:t>
      </w:r>
      <w:r w:rsidR="00BE63FE">
        <w:rPr>
          <w:rFonts w:asciiTheme="minorHAnsi" w:hAnsiTheme="minorHAnsi" w:cstheme="minorHAnsi"/>
          <w:sz w:val="24"/>
          <w:szCs w:val="24"/>
        </w:rPr>
        <w:t>1</w:t>
      </w:r>
      <w:r w:rsidR="000046EF">
        <w:rPr>
          <w:rFonts w:asciiTheme="minorHAnsi" w:hAnsiTheme="minorHAnsi" w:cstheme="minorHAnsi"/>
          <w:sz w:val="24"/>
          <w:szCs w:val="24"/>
        </w:rPr>
        <w:t>3)</w:t>
      </w:r>
      <w:r w:rsidR="000046EF">
        <w:rPr>
          <w:rFonts w:asciiTheme="minorHAnsi" w:hAnsiTheme="minorHAnsi" w:cstheme="minorHAnsi"/>
          <w:sz w:val="24"/>
          <w:szCs w:val="24"/>
        </w:rPr>
        <w:tab/>
      </w:r>
      <w:r w:rsidR="000046EF">
        <w:rPr>
          <w:rFonts w:asciiTheme="minorHAnsi" w:hAnsiTheme="minorHAnsi" w:cstheme="minorHAnsi"/>
          <w:sz w:val="24"/>
          <w:szCs w:val="24"/>
        </w:rPr>
        <w:tab/>
      </w:r>
      <w:r w:rsidR="000046EF">
        <w:rPr>
          <w:rFonts w:asciiTheme="minorHAnsi" w:hAnsiTheme="minorHAnsi" w:cstheme="minorHAnsi"/>
          <w:sz w:val="24"/>
          <w:szCs w:val="24"/>
        </w:rPr>
        <w:tab/>
      </w:r>
      <w:r w:rsidR="000046EF">
        <w:rPr>
          <w:rFonts w:asciiTheme="minorHAnsi" w:hAnsiTheme="minorHAnsi" w:cstheme="minorHAnsi"/>
          <w:sz w:val="24"/>
          <w:szCs w:val="24"/>
        </w:rPr>
        <w:tab/>
      </w:r>
      <w:r w:rsidR="002B75D8" w:rsidRPr="00BE63FE">
        <w:rPr>
          <w:rFonts w:asciiTheme="minorHAnsi" w:hAnsiTheme="minorHAnsi" w:cstheme="minorHAnsi"/>
          <w:sz w:val="24"/>
          <w:szCs w:val="24"/>
          <w:lang w:val="ga-IE"/>
        </w:rPr>
        <w:t>Individual (non-EU): €</w:t>
      </w:r>
      <w:r w:rsidR="00BE63FE">
        <w:rPr>
          <w:rFonts w:asciiTheme="minorHAnsi" w:hAnsiTheme="minorHAnsi" w:cstheme="minorHAnsi"/>
          <w:sz w:val="24"/>
          <w:szCs w:val="24"/>
          <w:lang w:val="ga-IE"/>
        </w:rPr>
        <w:t>1</w:t>
      </w:r>
      <w:r w:rsidR="00BE63FE" w:rsidRPr="00BE63FE">
        <w:rPr>
          <w:rFonts w:asciiTheme="minorHAnsi" w:hAnsiTheme="minorHAnsi" w:cstheme="minorHAnsi"/>
          <w:sz w:val="24"/>
          <w:szCs w:val="24"/>
          <w:lang w:val="ga-IE"/>
        </w:rPr>
        <w:t>5</w:t>
      </w:r>
    </w:p>
    <w:p w14:paraId="5C03724F" w14:textId="2A8AABE6" w:rsidR="00720458" w:rsidRPr="00BE63FE" w:rsidRDefault="00613D64" w:rsidP="00613D64">
      <w:pPr>
        <w:tabs>
          <w:tab w:val="left" w:pos="3391"/>
        </w:tabs>
        <w:spacing w:before="12"/>
        <w:ind w:left="120" w:right="7329"/>
        <w:jc w:val="both"/>
        <w:rPr>
          <w:rFonts w:asciiTheme="minorHAnsi" w:hAnsiTheme="minorHAnsi" w:cstheme="minorHAnsi"/>
          <w:sz w:val="24"/>
          <w:szCs w:val="24"/>
        </w:rPr>
      </w:pPr>
      <w:r w:rsidRPr="00BE63FE">
        <w:rPr>
          <w:rFonts w:asciiTheme="minorHAnsi" w:hAnsiTheme="minorHAnsi" w:cstheme="minorHAnsi"/>
          <w:sz w:val="24"/>
          <w:szCs w:val="24"/>
        </w:rPr>
        <w:t>Associate (libraries etc.):    €</w:t>
      </w:r>
      <w:r w:rsidR="00BE63FE" w:rsidRPr="00BE63FE">
        <w:rPr>
          <w:rFonts w:asciiTheme="minorHAnsi" w:hAnsiTheme="minorHAnsi" w:cstheme="minorHAnsi"/>
          <w:sz w:val="24"/>
          <w:szCs w:val="24"/>
        </w:rPr>
        <w:t>3</w:t>
      </w:r>
      <w:r w:rsidRPr="00BE63FE">
        <w:rPr>
          <w:rFonts w:asciiTheme="minorHAnsi" w:hAnsiTheme="minorHAnsi" w:cstheme="minorHAnsi"/>
          <w:sz w:val="24"/>
          <w:szCs w:val="24"/>
        </w:rPr>
        <w:t>5</w:t>
      </w:r>
    </w:p>
    <w:p w14:paraId="0B453059" w14:textId="77777777" w:rsidR="00720458" w:rsidRPr="00BE63FE" w:rsidRDefault="00720458">
      <w:pPr>
        <w:spacing w:before="18" w:line="280" w:lineRule="exact"/>
        <w:rPr>
          <w:rFonts w:asciiTheme="minorHAnsi" w:hAnsiTheme="minorHAnsi" w:cstheme="minorHAnsi"/>
          <w:sz w:val="24"/>
          <w:szCs w:val="24"/>
        </w:rPr>
      </w:pPr>
    </w:p>
    <w:p w14:paraId="751C357A" w14:textId="4935AAC9" w:rsidR="00186CB8" w:rsidRPr="00BE63FE" w:rsidRDefault="00613D64">
      <w:pPr>
        <w:spacing w:line="250" w:lineRule="auto"/>
        <w:ind w:left="120" w:right="577"/>
        <w:rPr>
          <w:rFonts w:asciiTheme="minorHAnsi" w:hAnsiTheme="minorHAnsi" w:cstheme="minorHAnsi"/>
          <w:sz w:val="24"/>
          <w:szCs w:val="24"/>
        </w:rPr>
      </w:pPr>
      <w:r w:rsidRPr="00BE63FE">
        <w:rPr>
          <w:rFonts w:asciiTheme="minorHAnsi" w:hAnsiTheme="minorHAnsi" w:cstheme="minorHAnsi"/>
          <w:sz w:val="24"/>
          <w:szCs w:val="24"/>
        </w:rPr>
        <w:t>We will accept the equivalent by personal cheque in any currency (just check exchange rates with your bank at the time of posting).</w:t>
      </w:r>
    </w:p>
    <w:p w14:paraId="27CA5278" w14:textId="58F83DD3" w:rsidR="0020179E" w:rsidRPr="00BE63FE" w:rsidRDefault="0020179E" w:rsidP="00186CB8">
      <w:pPr>
        <w:spacing w:before="8" w:line="220" w:lineRule="exact"/>
        <w:rPr>
          <w:rFonts w:asciiTheme="minorHAnsi" w:hAnsiTheme="minorHAnsi" w:cstheme="minorHAnsi"/>
          <w:sz w:val="24"/>
          <w:szCs w:val="24"/>
        </w:rPr>
      </w:pPr>
      <w:r w:rsidRPr="00BE63FE">
        <w:rPr>
          <w:rFonts w:asciiTheme="minorHAnsi" w:hAnsiTheme="minorHAnsi" w:cstheme="minorHAnsi"/>
          <w:sz w:val="24"/>
          <w:szCs w:val="24"/>
        </w:rPr>
        <w:t xml:space="preserve">   _________________________________________________________________________________________</w:t>
      </w:r>
    </w:p>
    <w:p w14:paraId="14785AB0" w14:textId="77777777" w:rsidR="0020179E" w:rsidRPr="00BE63FE" w:rsidRDefault="0020179E" w:rsidP="00186CB8">
      <w:pPr>
        <w:spacing w:before="8" w:line="220" w:lineRule="exact"/>
        <w:rPr>
          <w:rFonts w:asciiTheme="minorHAnsi" w:hAnsiTheme="minorHAnsi" w:cstheme="minorHAnsi"/>
          <w:sz w:val="24"/>
          <w:szCs w:val="24"/>
        </w:rPr>
      </w:pPr>
    </w:p>
    <w:p w14:paraId="683BC111" w14:textId="77777777" w:rsidR="0020179E" w:rsidRPr="00BE63FE" w:rsidRDefault="0020179E" w:rsidP="00186CB8">
      <w:pPr>
        <w:spacing w:before="8" w:line="220" w:lineRule="exact"/>
        <w:rPr>
          <w:rFonts w:asciiTheme="minorHAnsi" w:hAnsiTheme="minorHAnsi" w:cstheme="minorHAnsi"/>
          <w:sz w:val="24"/>
          <w:szCs w:val="24"/>
        </w:rPr>
        <w:sectPr w:rsidR="0020179E" w:rsidRPr="00BE63FE">
          <w:type w:val="continuous"/>
          <w:pgSz w:w="11920" w:h="16840"/>
          <w:pgMar w:top="880" w:right="600" w:bottom="280" w:left="600" w:header="720" w:footer="720" w:gutter="0"/>
          <w:cols w:space="720"/>
        </w:sectPr>
      </w:pPr>
    </w:p>
    <w:p w14:paraId="05CDD11F" w14:textId="77777777" w:rsidR="00186CB8" w:rsidRPr="00BE63FE" w:rsidRDefault="00186CB8">
      <w:pPr>
        <w:spacing w:line="250" w:lineRule="auto"/>
        <w:ind w:left="120" w:right="577"/>
        <w:rPr>
          <w:rFonts w:asciiTheme="minorHAnsi" w:hAnsiTheme="minorHAnsi" w:cstheme="minorHAnsi"/>
          <w:sz w:val="24"/>
          <w:szCs w:val="24"/>
        </w:rPr>
      </w:pPr>
    </w:p>
    <w:p w14:paraId="528FE32F" w14:textId="27C1657E" w:rsidR="00186CB8" w:rsidRPr="00BE63FE" w:rsidRDefault="00186CB8">
      <w:pPr>
        <w:spacing w:line="250" w:lineRule="auto"/>
        <w:ind w:left="120" w:right="577"/>
        <w:rPr>
          <w:rFonts w:asciiTheme="minorHAnsi" w:hAnsiTheme="minorHAnsi" w:cstheme="minorHAnsi"/>
          <w:sz w:val="24"/>
          <w:szCs w:val="24"/>
        </w:rPr>
      </w:pPr>
      <w:r w:rsidRPr="00BE63FE">
        <w:rPr>
          <w:rFonts w:asciiTheme="minorHAnsi" w:hAnsiTheme="minorHAnsi" w:cstheme="minorHAnsi"/>
          <w:sz w:val="24"/>
          <w:szCs w:val="24"/>
        </w:rPr>
        <w:t>Name(s):</w:t>
      </w:r>
      <w:r w:rsidRPr="00BE63FE">
        <w:rPr>
          <w:rFonts w:asciiTheme="minorHAnsi" w:hAnsiTheme="minorHAnsi" w:cstheme="minorHAnsi"/>
          <w:sz w:val="24"/>
          <w:szCs w:val="24"/>
        </w:rPr>
        <w:tab/>
        <w:t>________________________________________________________________________</w:t>
      </w:r>
    </w:p>
    <w:p w14:paraId="697AD16E" w14:textId="4C01D6E8" w:rsidR="00186CB8" w:rsidRPr="00BE63FE" w:rsidRDefault="00186CB8">
      <w:pPr>
        <w:spacing w:line="250" w:lineRule="auto"/>
        <w:ind w:left="120" w:right="577"/>
        <w:rPr>
          <w:rFonts w:asciiTheme="minorHAnsi" w:hAnsiTheme="minorHAnsi" w:cstheme="minorHAnsi"/>
          <w:sz w:val="24"/>
          <w:szCs w:val="24"/>
        </w:rPr>
      </w:pPr>
      <w:r w:rsidRPr="00BE63FE">
        <w:rPr>
          <w:rFonts w:asciiTheme="minorHAnsi" w:hAnsiTheme="minorHAnsi" w:cstheme="minorHAnsi"/>
          <w:sz w:val="24"/>
          <w:szCs w:val="24"/>
        </w:rPr>
        <w:tab/>
      </w:r>
    </w:p>
    <w:p w14:paraId="1775B3E1" w14:textId="211AC744" w:rsidR="00186CB8" w:rsidRPr="00BE63FE" w:rsidRDefault="00186CB8">
      <w:pPr>
        <w:spacing w:line="250" w:lineRule="auto"/>
        <w:ind w:left="120" w:right="577"/>
        <w:rPr>
          <w:rFonts w:asciiTheme="minorHAnsi" w:hAnsiTheme="minorHAnsi" w:cstheme="minorHAnsi"/>
          <w:sz w:val="24"/>
          <w:szCs w:val="24"/>
        </w:rPr>
      </w:pPr>
      <w:r w:rsidRPr="00BE63FE">
        <w:rPr>
          <w:rFonts w:asciiTheme="minorHAnsi" w:hAnsiTheme="minorHAnsi" w:cstheme="minorHAnsi"/>
          <w:sz w:val="24"/>
          <w:szCs w:val="24"/>
        </w:rPr>
        <w:tab/>
      </w:r>
      <w:r w:rsidRPr="00BE63FE">
        <w:rPr>
          <w:rFonts w:asciiTheme="minorHAnsi" w:hAnsiTheme="minorHAnsi" w:cstheme="minorHAnsi"/>
          <w:sz w:val="24"/>
          <w:szCs w:val="24"/>
        </w:rPr>
        <w:tab/>
        <w:t>________________________________________________________________________</w:t>
      </w:r>
    </w:p>
    <w:bookmarkEnd w:id="0"/>
    <w:p w14:paraId="1273447F" w14:textId="77777777" w:rsidR="0020179E" w:rsidRPr="00BE63FE" w:rsidRDefault="0020179E">
      <w:pPr>
        <w:spacing w:before="8" w:line="280" w:lineRule="exact"/>
        <w:rPr>
          <w:rFonts w:asciiTheme="minorHAnsi" w:hAnsiTheme="minorHAnsi" w:cstheme="minorHAnsi"/>
          <w:sz w:val="24"/>
          <w:szCs w:val="24"/>
        </w:rPr>
      </w:pPr>
    </w:p>
    <w:p w14:paraId="0CAEA369" w14:textId="2774CBD4" w:rsidR="00720458" w:rsidRPr="00BE63FE" w:rsidRDefault="00186CB8" w:rsidP="00A23E02">
      <w:pPr>
        <w:spacing w:before="8" w:line="280" w:lineRule="exact"/>
        <w:ind w:left="142"/>
        <w:rPr>
          <w:rFonts w:asciiTheme="minorHAnsi" w:hAnsiTheme="minorHAnsi" w:cstheme="minorHAnsi"/>
          <w:sz w:val="24"/>
          <w:szCs w:val="24"/>
        </w:rPr>
      </w:pPr>
      <w:r w:rsidRPr="00BE63FE">
        <w:rPr>
          <w:rFonts w:asciiTheme="minorHAnsi" w:hAnsiTheme="minorHAnsi" w:cstheme="minorHAnsi"/>
          <w:sz w:val="24"/>
          <w:szCs w:val="24"/>
        </w:rPr>
        <w:t>Add</w:t>
      </w:r>
      <w:r w:rsidR="0020179E" w:rsidRPr="00BE63FE">
        <w:rPr>
          <w:rFonts w:asciiTheme="minorHAnsi" w:hAnsiTheme="minorHAnsi" w:cstheme="minorHAnsi"/>
          <w:sz w:val="24"/>
          <w:szCs w:val="24"/>
        </w:rPr>
        <w:t>ress:</w:t>
      </w:r>
      <w:r w:rsidR="0020179E" w:rsidRPr="00BE63FE">
        <w:rPr>
          <w:rFonts w:asciiTheme="minorHAnsi" w:hAnsiTheme="minorHAnsi" w:cstheme="minorHAnsi"/>
          <w:sz w:val="24"/>
          <w:szCs w:val="24"/>
        </w:rPr>
        <w:tab/>
        <w:t>________________________________________________________________________</w:t>
      </w:r>
    </w:p>
    <w:p w14:paraId="40F3E88E" w14:textId="77777777" w:rsidR="0020179E" w:rsidRPr="00BE63FE" w:rsidRDefault="0020179E">
      <w:pPr>
        <w:spacing w:before="8" w:line="280" w:lineRule="exact"/>
        <w:rPr>
          <w:rFonts w:asciiTheme="minorHAnsi" w:hAnsiTheme="minorHAnsi" w:cstheme="minorHAnsi"/>
          <w:sz w:val="24"/>
          <w:szCs w:val="24"/>
        </w:rPr>
      </w:pPr>
    </w:p>
    <w:p w14:paraId="1C80C0CF" w14:textId="1B5B4DC1" w:rsidR="0020179E" w:rsidRPr="00BE63FE" w:rsidRDefault="0020179E">
      <w:pPr>
        <w:spacing w:before="8" w:line="280" w:lineRule="exact"/>
        <w:rPr>
          <w:rFonts w:asciiTheme="minorHAnsi" w:hAnsiTheme="minorHAnsi" w:cstheme="minorHAnsi"/>
          <w:sz w:val="24"/>
          <w:szCs w:val="24"/>
        </w:rPr>
      </w:pPr>
      <w:r w:rsidRPr="00BE63FE">
        <w:rPr>
          <w:rFonts w:asciiTheme="minorHAnsi" w:hAnsiTheme="minorHAnsi" w:cstheme="minorHAnsi"/>
          <w:sz w:val="24"/>
          <w:szCs w:val="24"/>
        </w:rPr>
        <w:tab/>
      </w:r>
      <w:r w:rsidRPr="00BE63FE">
        <w:rPr>
          <w:rFonts w:asciiTheme="minorHAnsi" w:hAnsiTheme="minorHAnsi" w:cstheme="minorHAnsi"/>
          <w:sz w:val="24"/>
          <w:szCs w:val="24"/>
        </w:rPr>
        <w:tab/>
        <w:t>________________________________________________________________________</w:t>
      </w:r>
    </w:p>
    <w:p w14:paraId="3D23F712" w14:textId="77777777" w:rsidR="0020179E" w:rsidRPr="00BE63FE" w:rsidRDefault="0020179E">
      <w:pPr>
        <w:spacing w:before="8" w:line="280" w:lineRule="exact"/>
        <w:rPr>
          <w:rFonts w:asciiTheme="minorHAnsi" w:hAnsiTheme="minorHAnsi" w:cstheme="minorHAnsi"/>
          <w:sz w:val="24"/>
          <w:szCs w:val="24"/>
        </w:rPr>
      </w:pPr>
    </w:p>
    <w:p w14:paraId="12718737" w14:textId="381164DB" w:rsidR="0020179E" w:rsidRPr="00BE63FE" w:rsidRDefault="0020179E" w:rsidP="00A23E02">
      <w:pPr>
        <w:spacing w:before="8" w:line="280" w:lineRule="exact"/>
        <w:ind w:left="142"/>
        <w:rPr>
          <w:rFonts w:asciiTheme="minorHAnsi" w:hAnsiTheme="minorHAnsi" w:cstheme="minorHAnsi"/>
          <w:sz w:val="24"/>
          <w:szCs w:val="24"/>
        </w:rPr>
      </w:pPr>
      <w:r w:rsidRPr="00BE63FE">
        <w:rPr>
          <w:rFonts w:asciiTheme="minorHAnsi" w:hAnsiTheme="minorHAnsi" w:cstheme="minorHAnsi"/>
          <w:sz w:val="24"/>
          <w:szCs w:val="24"/>
        </w:rPr>
        <w:t>Phone:</w:t>
      </w:r>
      <w:r w:rsidRPr="00BE63FE">
        <w:rPr>
          <w:rFonts w:asciiTheme="minorHAnsi" w:hAnsiTheme="minorHAnsi" w:cstheme="minorHAnsi"/>
          <w:sz w:val="24"/>
          <w:szCs w:val="24"/>
        </w:rPr>
        <w:tab/>
      </w:r>
      <w:r w:rsidR="00A23E02" w:rsidRPr="00BE63FE">
        <w:rPr>
          <w:rFonts w:asciiTheme="minorHAnsi" w:hAnsiTheme="minorHAnsi" w:cstheme="minorHAnsi"/>
          <w:sz w:val="24"/>
          <w:szCs w:val="24"/>
        </w:rPr>
        <w:t>______</w:t>
      </w:r>
      <w:r w:rsidRPr="00BE63FE">
        <w:rPr>
          <w:rFonts w:asciiTheme="minorHAnsi" w:hAnsiTheme="minorHAnsi" w:cstheme="minorHAnsi"/>
          <w:sz w:val="24"/>
          <w:szCs w:val="24"/>
        </w:rPr>
        <w:t>_______________________</w:t>
      </w:r>
      <w:r w:rsidRPr="00BE63FE">
        <w:rPr>
          <w:rFonts w:asciiTheme="minorHAnsi" w:hAnsiTheme="minorHAnsi" w:cstheme="minorHAnsi"/>
          <w:sz w:val="24"/>
          <w:szCs w:val="24"/>
        </w:rPr>
        <w:tab/>
        <w:t>Email: ____________________________________</w:t>
      </w:r>
    </w:p>
    <w:p w14:paraId="30814FBE" w14:textId="2CDA37A8" w:rsidR="00720458" w:rsidRPr="00BE63FE" w:rsidRDefault="00186CB8">
      <w:pPr>
        <w:spacing w:before="8" w:line="220" w:lineRule="exact"/>
        <w:rPr>
          <w:rFonts w:asciiTheme="minorHAnsi" w:hAnsiTheme="minorHAnsi" w:cstheme="minorHAnsi"/>
          <w:sz w:val="24"/>
          <w:szCs w:val="24"/>
        </w:rPr>
        <w:sectPr w:rsidR="00720458" w:rsidRPr="00BE63FE">
          <w:type w:val="continuous"/>
          <w:pgSz w:w="11920" w:h="16840"/>
          <w:pgMar w:top="880" w:right="600" w:bottom="280" w:left="600" w:header="720" w:footer="720" w:gutter="0"/>
          <w:cols w:space="720"/>
        </w:sectPr>
      </w:pPr>
      <w:r w:rsidRPr="00BE63FE">
        <w:rPr>
          <w:rFonts w:asciiTheme="minorHAnsi" w:hAnsiTheme="minorHAnsi" w:cstheme="minorHAnsi"/>
          <w:position w:val="-1"/>
          <w:sz w:val="24"/>
          <w:szCs w:val="24"/>
        </w:rPr>
        <w:t xml:space="preserve"> </w:t>
      </w:r>
    </w:p>
    <w:p w14:paraId="75629C78" w14:textId="77777777" w:rsidR="00720458" w:rsidRPr="00BE63FE" w:rsidRDefault="00720458">
      <w:pPr>
        <w:spacing w:line="200" w:lineRule="exact"/>
        <w:rPr>
          <w:rFonts w:asciiTheme="minorHAnsi" w:hAnsiTheme="minorHAnsi" w:cstheme="minorHAnsi"/>
          <w:sz w:val="24"/>
          <w:szCs w:val="24"/>
        </w:rPr>
      </w:pPr>
    </w:p>
    <w:p w14:paraId="7FE9BB3B" w14:textId="77777777" w:rsidR="00186CB8" w:rsidRPr="00BE63FE" w:rsidRDefault="00613D64" w:rsidP="0067293E">
      <w:pPr>
        <w:pStyle w:val="ListParagraph"/>
        <w:numPr>
          <w:ilvl w:val="0"/>
          <w:numId w:val="3"/>
        </w:numPr>
        <w:spacing w:line="240" w:lineRule="exact"/>
        <w:ind w:left="426" w:right="78" w:hanging="284"/>
        <w:rPr>
          <w:rFonts w:asciiTheme="minorHAnsi" w:hAnsiTheme="minorHAnsi" w:cstheme="minorHAnsi"/>
          <w:sz w:val="24"/>
          <w:szCs w:val="24"/>
        </w:rPr>
      </w:pPr>
      <w:r w:rsidRPr="00BE63FE">
        <w:rPr>
          <w:rFonts w:asciiTheme="minorHAnsi" w:hAnsiTheme="minorHAnsi" w:cstheme="minorHAnsi"/>
          <w:sz w:val="24"/>
          <w:szCs w:val="24"/>
        </w:rPr>
        <w:t xml:space="preserve">I would like to receive information about the Society (events reminders, newsletters etc.) via email. </w:t>
      </w:r>
    </w:p>
    <w:p w14:paraId="30B9CDB6" w14:textId="77777777" w:rsidR="00186CB8" w:rsidRPr="00BE63FE" w:rsidRDefault="00186CB8" w:rsidP="0067293E">
      <w:pPr>
        <w:spacing w:line="240" w:lineRule="exact"/>
        <w:ind w:left="426" w:right="78"/>
        <w:rPr>
          <w:rFonts w:asciiTheme="minorHAnsi" w:hAnsiTheme="minorHAnsi" w:cstheme="minorHAnsi"/>
          <w:sz w:val="24"/>
          <w:szCs w:val="24"/>
        </w:rPr>
      </w:pPr>
    </w:p>
    <w:p w14:paraId="63158FBD" w14:textId="01D0F34B" w:rsidR="00186CB8" w:rsidRPr="00BE63FE" w:rsidRDefault="00186CB8" w:rsidP="0067293E">
      <w:pPr>
        <w:pStyle w:val="ListParagraph"/>
        <w:numPr>
          <w:ilvl w:val="0"/>
          <w:numId w:val="3"/>
        </w:numPr>
        <w:spacing w:line="240" w:lineRule="exact"/>
        <w:ind w:left="426" w:right="78" w:hanging="284"/>
        <w:rPr>
          <w:rFonts w:asciiTheme="minorHAnsi" w:hAnsiTheme="minorHAnsi" w:cstheme="minorHAnsi"/>
          <w:sz w:val="24"/>
          <w:szCs w:val="24"/>
        </w:rPr>
      </w:pPr>
      <w:r w:rsidRPr="00BE63FE">
        <w:rPr>
          <w:rFonts w:asciiTheme="minorHAnsi" w:hAnsiTheme="minorHAnsi" w:cstheme="minorHAnsi"/>
          <w:sz w:val="24"/>
          <w:szCs w:val="24"/>
        </w:rPr>
        <w:t>I would like access to back issue</w:t>
      </w:r>
      <w:r w:rsidR="00894A6A" w:rsidRPr="00BE63FE">
        <w:rPr>
          <w:rFonts w:asciiTheme="minorHAnsi" w:hAnsiTheme="minorHAnsi" w:cstheme="minorHAnsi"/>
          <w:sz w:val="24"/>
          <w:szCs w:val="24"/>
        </w:rPr>
        <w:t>s</w:t>
      </w:r>
      <w:r w:rsidRPr="00BE63FE">
        <w:rPr>
          <w:rFonts w:asciiTheme="minorHAnsi" w:hAnsiTheme="minorHAnsi" w:cstheme="minorHAnsi"/>
          <w:sz w:val="24"/>
          <w:szCs w:val="24"/>
        </w:rPr>
        <w:t xml:space="preserve"> of the Clogher Record via the website </w:t>
      </w:r>
      <w:hyperlink r:id="rId6" w:history="1">
        <w:r w:rsidRPr="00BE63FE">
          <w:rPr>
            <w:rStyle w:val="Hyperlink"/>
            <w:rFonts w:asciiTheme="minorHAnsi" w:hAnsiTheme="minorHAnsi" w:cstheme="minorHAnsi"/>
            <w:sz w:val="24"/>
            <w:szCs w:val="24"/>
          </w:rPr>
          <w:t>www.jstor.org</w:t>
        </w:r>
      </w:hyperlink>
      <w:r w:rsidRPr="00BE63FE">
        <w:rPr>
          <w:rFonts w:asciiTheme="minorHAnsi" w:hAnsiTheme="minorHAnsi" w:cstheme="minorHAnsi"/>
          <w:sz w:val="24"/>
          <w:szCs w:val="24"/>
        </w:rPr>
        <w:t xml:space="preserve"> and I am happy for my name, email and membership number to be forwarded to JSTOR for this purpose.</w:t>
      </w:r>
    </w:p>
    <w:p w14:paraId="407A8286" w14:textId="77777777" w:rsidR="00186CB8" w:rsidRPr="00BE63FE" w:rsidRDefault="00186CB8" w:rsidP="0067293E">
      <w:pPr>
        <w:spacing w:line="240" w:lineRule="exact"/>
        <w:ind w:left="426" w:right="78"/>
        <w:rPr>
          <w:rFonts w:asciiTheme="minorHAnsi" w:hAnsiTheme="minorHAnsi" w:cstheme="minorHAnsi"/>
          <w:sz w:val="24"/>
          <w:szCs w:val="24"/>
        </w:rPr>
      </w:pPr>
    </w:p>
    <w:p w14:paraId="63199536" w14:textId="44C0BA59" w:rsidR="00720458" w:rsidRPr="00BE63FE" w:rsidRDefault="00613D64" w:rsidP="0067293E">
      <w:pPr>
        <w:pStyle w:val="ListParagraph"/>
        <w:numPr>
          <w:ilvl w:val="0"/>
          <w:numId w:val="3"/>
        </w:numPr>
        <w:spacing w:line="240" w:lineRule="exact"/>
        <w:ind w:left="426" w:right="78" w:hanging="284"/>
        <w:rPr>
          <w:rFonts w:asciiTheme="minorHAnsi" w:hAnsiTheme="minorHAnsi" w:cstheme="minorHAnsi"/>
          <w:sz w:val="24"/>
          <w:szCs w:val="24"/>
        </w:rPr>
      </w:pPr>
      <w:r w:rsidRPr="00BE63FE">
        <w:rPr>
          <w:rFonts w:asciiTheme="minorHAnsi" w:hAnsiTheme="minorHAnsi" w:cstheme="minorHAnsi"/>
          <w:sz w:val="24"/>
          <w:szCs w:val="24"/>
        </w:rPr>
        <w:t>I enclose a cheque/postal order/</w:t>
      </w:r>
      <w:r w:rsidR="00C76F87" w:rsidRPr="00BE63FE">
        <w:rPr>
          <w:rFonts w:asciiTheme="minorHAnsi" w:hAnsiTheme="minorHAnsi" w:cstheme="minorHAnsi"/>
          <w:sz w:val="24"/>
          <w:szCs w:val="24"/>
        </w:rPr>
        <w:t>standing order</w:t>
      </w:r>
      <w:r w:rsidRPr="00BE63FE">
        <w:rPr>
          <w:rFonts w:asciiTheme="minorHAnsi" w:hAnsiTheme="minorHAnsi" w:cstheme="minorHAnsi"/>
          <w:sz w:val="24"/>
          <w:szCs w:val="24"/>
        </w:rPr>
        <w:t>.</w:t>
      </w:r>
    </w:p>
    <w:p w14:paraId="677E2EED" w14:textId="77777777" w:rsidR="00720458" w:rsidRPr="00BE63FE" w:rsidRDefault="00720458">
      <w:pPr>
        <w:spacing w:before="8" w:line="100" w:lineRule="exact"/>
        <w:rPr>
          <w:rFonts w:asciiTheme="minorHAnsi" w:hAnsiTheme="minorHAnsi" w:cstheme="minorHAnsi"/>
          <w:sz w:val="24"/>
          <w:szCs w:val="24"/>
        </w:rPr>
      </w:pPr>
    </w:p>
    <w:p w14:paraId="6EDB3308" w14:textId="77777777" w:rsidR="00720458" w:rsidRPr="00BE63FE" w:rsidRDefault="00720458">
      <w:pPr>
        <w:spacing w:line="200" w:lineRule="exact"/>
        <w:rPr>
          <w:rFonts w:asciiTheme="minorHAnsi" w:hAnsiTheme="minorHAnsi" w:cstheme="minorHAnsi"/>
          <w:sz w:val="24"/>
          <w:szCs w:val="24"/>
        </w:rPr>
      </w:pPr>
    </w:p>
    <w:p w14:paraId="2F91034F" w14:textId="1FC34254" w:rsidR="00720458" w:rsidRPr="00BE63FE" w:rsidRDefault="00186CB8" w:rsidP="00186CB8">
      <w:pPr>
        <w:spacing w:line="240" w:lineRule="exact"/>
        <w:ind w:firstLine="120"/>
        <w:rPr>
          <w:rFonts w:asciiTheme="minorHAnsi" w:hAnsiTheme="minorHAnsi" w:cstheme="minorHAnsi"/>
          <w:sz w:val="24"/>
          <w:szCs w:val="24"/>
        </w:rPr>
      </w:pPr>
      <w:r w:rsidRPr="00BE63FE">
        <w:rPr>
          <w:rFonts w:asciiTheme="minorHAnsi" w:hAnsiTheme="minorHAnsi" w:cstheme="minorHAnsi"/>
          <w:sz w:val="24"/>
          <w:szCs w:val="24"/>
        </w:rPr>
        <w:t>Signed: _______________________________</w:t>
      </w:r>
      <w:r w:rsidRPr="00BE63FE">
        <w:rPr>
          <w:rFonts w:asciiTheme="minorHAnsi" w:hAnsiTheme="minorHAnsi" w:cstheme="minorHAnsi"/>
          <w:sz w:val="24"/>
          <w:szCs w:val="24"/>
        </w:rPr>
        <w:tab/>
      </w:r>
      <w:r w:rsidRPr="00BE63FE">
        <w:rPr>
          <w:rFonts w:asciiTheme="minorHAnsi" w:hAnsiTheme="minorHAnsi" w:cstheme="minorHAnsi"/>
          <w:sz w:val="24"/>
          <w:szCs w:val="24"/>
        </w:rPr>
        <w:tab/>
        <w:t>Date: __________________________</w:t>
      </w:r>
    </w:p>
    <w:p w14:paraId="620E1BD2" w14:textId="77777777" w:rsidR="00186CB8" w:rsidRPr="00BE63FE" w:rsidRDefault="00186CB8" w:rsidP="00186CB8">
      <w:pPr>
        <w:spacing w:line="240" w:lineRule="exact"/>
        <w:ind w:firstLine="120"/>
        <w:rPr>
          <w:rFonts w:asciiTheme="minorHAnsi" w:hAnsiTheme="minorHAnsi" w:cstheme="minorHAnsi"/>
          <w:sz w:val="24"/>
          <w:szCs w:val="24"/>
        </w:rPr>
      </w:pPr>
    </w:p>
    <w:p w14:paraId="3F047091" w14:textId="3FD37087" w:rsidR="00720458" w:rsidRPr="00BE63FE" w:rsidRDefault="00613D64" w:rsidP="00186CB8">
      <w:pPr>
        <w:ind w:left="120"/>
        <w:rPr>
          <w:rFonts w:asciiTheme="minorHAnsi" w:hAnsiTheme="minorHAnsi" w:cstheme="minorHAnsi"/>
          <w:sz w:val="24"/>
          <w:szCs w:val="24"/>
        </w:rPr>
      </w:pPr>
      <w:r w:rsidRPr="00BE63FE">
        <w:rPr>
          <w:rFonts w:asciiTheme="minorHAnsi" w:hAnsiTheme="minorHAnsi" w:cstheme="minorHAnsi"/>
          <w:sz w:val="24"/>
          <w:szCs w:val="24"/>
        </w:rPr>
        <w:t>Type of membership (please tick as appropriate):</w:t>
      </w:r>
    </w:p>
    <w:p w14:paraId="2D90BBE4" w14:textId="77777777" w:rsidR="004D3E73" w:rsidRPr="00BE63FE" w:rsidRDefault="004D3E73" w:rsidP="00186CB8">
      <w:pPr>
        <w:ind w:left="120"/>
        <w:rPr>
          <w:rFonts w:asciiTheme="minorHAnsi" w:hAnsiTheme="minorHAnsi" w:cstheme="minorHAnsi"/>
          <w:sz w:val="24"/>
          <w:szCs w:val="24"/>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0"/>
        <w:gridCol w:w="5300"/>
      </w:tblGrid>
      <w:tr w:rsidR="004D3E73" w:rsidRPr="00BE63FE" w14:paraId="313C2065" w14:textId="77777777" w:rsidTr="004D3E73">
        <w:tc>
          <w:tcPr>
            <w:tcW w:w="5355" w:type="dxa"/>
          </w:tcPr>
          <w:p w14:paraId="6267A209" w14:textId="2247AB46" w:rsidR="004D3E73" w:rsidRPr="00BE63FE" w:rsidRDefault="004D3E73" w:rsidP="004D3E73">
            <w:pPr>
              <w:pStyle w:val="ListParagraph"/>
              <w:numPr>
                <w:ilvl w:val="0"/>
                <w:numId w:val="4"/>
              </w:numPr>
              <w:rPr>
                <w:rFonts w:asciiTheme="minorHAnsi" w:hAnsiTheme="minorHAnsi" w:cstheme="minorHAnsi"/>
                <w:sz w:val="24"/>
                <w:szCs w:val="24"/>
                <w:lang w:val="ga-IE"/>
              </w:rPr>
            </w:pPr>
            <w:r w:rsidRPr="00BE63FE">
              <w:rPr>
                <w:rFonts w:asciiTheme="minorHAnsi" w:hAnsiTheme="minorHAnsi" w:cstheme="minorHAnsi"/>
                <w:sz w:val="24"/>
                <w:szCs w:val="24"/>
                <w:lang w:val="ga-IE"/>
              </w:rPr>
              <w:t>Individual (EU)</w:t>
            </w:r>
          </w:p>
        </w:tc>
        <w:tc>
          <w:tcPr>
            <w:tcW w:w="5355" w:type="dxa"/>
          </w:tcPr>
          <w:p w14:paraId="3CC01D98" w14:textId="3E199928" w:rsidR="004D3E73" w:rsidRPr="00BE63FE" w:rsidRDefault="004D3E73" w:rsidP="004D3E73">
            <w:pPr>
              <w:pStyle w:val="ListParagraph"/>
              <w:numPr>
                <w:ilvl w:val="0"/>
                <w:numId w:val="4"/>
              </w:numPr>
              <w:rPr>
                <w:rFonts w:asciiTheme="minorHAnsi" w:hAnsiTheme="minorHAnsi" w:cstheme="minorHAnsi"/>
                <w:sz w:val="24"/>
                <w:szCs w:val="24"/>
                <w:lang w:val="ga-IE"/>
              </w:rPr>
            </w:pPr>
            <w:r w:rsidRPr="00BE63FE">
              <w:rPr>
                <w:rFonts w:asciiTheme="minorHAnsi" w:hAnsiTheme="minorHAnsi" w:cstheme="minorHAnsi"/>
                <w:sz w:val="24"/>
                <w:szCs w:val="24"/>
                <w:lang w:val="ga-IE"/>
              </w:rPr>
              <w:t>Individual (non-EU)</w:t>
            </w:r>
          </w:p>
        </w:tc>
      </w:tr>
      <w:tr w:rsidR="004D3E73" w:rsidRPr="00BE63FE" w14:paraId="021E5BBE" w14:textId="77777777" w:rsidTr="004D3E73">
        <w:tc>
          <w:tcPr>
            <w:tcW w:w="5355" w:type="dxa"/>
          </w:tcPr>
          <w:p w14:paraId="6AB383CD" w14:textId="6CC144CA" w:rsidR="004D3E73" w:rsidRPr="00BE63FE" w:rsidRDefault="004D3E73" w:rsidP="004D3E73">
            <w:pPr>
              <w:pStyle w:val="ListParagraph"/>
              <w:numPr>
                <w:ilvl w:val="0"/>
                <w:numId w:val="4"/>
              </w:numPr>
              <w:rPr>
                <w:rFonts w:asciiTheme="minorHAnsi" w:hAnsiTheme="minorHAnsi" w:cstheme="minorHAnsi"/>
                <w:sz w:val="24"/>
                <w:szCs w:val="24"/>
                <w:lang w:val="ga-IE"/>
              </w:rPr>
            </w:pPr>
            <w:r w:rsidRPr="00BE63FE">
              <w:rPr>
                <w:rFonts w:asciiTheme="minorHAnsi" w:hAnsiTheme="minorHAnsi" w:cstheme="minorHAnsi"/>
                <w:sz w:val="24"/>
                <w:szCs w:val="24"/>
                <w:lang w:val="ga-IE"/>
              </w:rPr>
              <w:t>Associate (libraries etc.)</w:t>
            </w:r>
          </w:p>
        </w:tc>
        <w:tc>
          <w:tcPr>
            <w:tcW w:w="5355" w:type="dxa"/>
          </w:tcPr>
          <w:p w14:paraId="03D449C2" w14:textId="22C16A9D" w:rsidR="004D3E73" w:rsidRPr="00BE63FE" w:rsidRDefault="004D3E73" w:rsidP="004D3E73">
            <w:pPr>
              <w:pStyle w:val="ListParagraph"/>
              <w:numPr>
                <w:ilvl w:val="0"/>
                <w:numId w:val="4"/>
              </w:numPr>
              <w:rPr>
                <w:rFonts w:asciiTheme="minorHAnsi" w:hAnsiTheme="minorHAnsi" w:cstheme="minorHAnsi"/>
                <w:sz w:val="24"/>
                <w:szCs w:val="24"/>
                <w:lang w:val="ga-IE"/>
              </w:rPr>
            </w:pPr>
            <w:r w:rsidRPr="00BE63FE">
              <w:rPr>
                <w:rFonts w:asciiTheme="minorHAnsi" w:hAnsiTheme="minorHAnsi" w:cstheme="minorHAnsi"/>
                <w:sz w:val="24"/>
                <w:szCs w:val="24"/>
                <w:lang w:val="ga-IE"/>
              </w:rPr>
              <w:t>Gift</w:t>
            </w:r>
          </w:p>
        </w:tc>
      </w:tr>
    </w:tbl>
    <w:p w14:paraId="777085A7" w14:textId="77777777" w:rsidR="004D3E73" w:rsidRPr="00BE63FE" w:rsidRDefault="004D3E73" w:rsidP="00186CB8">
      <w:pPr>
        <w:ind w:left="120"/>
        <w:rPr>
          <w:rFonts w:asciiTheme="minorHAnsi" w:hAnsiTheme="minorHAnsi" w:cstheme="minorHAnsi"/>
          <w:sz w:val="24"/>
          <w:szCs w:val="24"/>
        </w:rPr>
      </w:pPr>
    </w:p>
    <w:p w14:paraId="76C2149D" w14:textId="77777777" w:rsidR="00720458" w:rsidRPr="00BE63FE" w:rsidRDefault="00720458">
      <w:pPr>
        <w:spacing w:before="9" w:line="100" w:lineRule="exact"/>
        <w:rPr>
          <w:rFonts w:asciiTheme="minorHAnsi" w:hAnsiTheme="minorHAnsi" w:cstheme="minorHAnsi"/>
          <w:sz w:val="24"/>
          <w:szCs w:val="24"/>
        </w:rPr>
      </w:pPr>
    </w:p>
    <w:p w14:paraId="1109A3FD" w14:textId="21E5E089" w:rsidR="00186CB8" w:rsidRPr="00BE63FE" w:rsidRDefault="00186CB8">
      <w:pPr>
        <w:ind w:left="120"/>
        <w:rPr>
          <w:rFonts w:asciiTheme="minorHAnsi" w:hAnsiTheme="minorHAnsi" w:cstheme="minorHAnsi"/>
          <w:sz w:val="24"/>
          <w:szCs w:val="24"/>
        </w:rPr>
      </w:pPr>
      <w:r w:rsidRPr="00BE63FE">
        <w:rPr>
          <w:rFonts w:asciiTheme="minorHAnsi" w:hAnsiTheme="minorHAnsi" w:cstheme="minorHAnsi"/>
          <w:sz w:val="24"/>
          <w:szCs w:val="24"/>
        </w:rPr>
        <w:t xml:space="preserve">Please tick if you would like membership for one year only </w:t>
      </w:r>
      <w:r w:rsidRPr="00BE63FE">
        <w:rPr>
          <w:rFonts w:asciiTheme="minorHAnsi" w:hAnsiTheme="minorHAnsi" w:cstheme="minorHAnsi"/>
          <w:sz w:val="24"/>
          <w:szCs w:val="24"/>
        </w:rPr>
        <w:t></w:t>
      </w:r>
    </w:p>
    <w:p w14:paraId="49AB0C6B" w14:textId="77777777" w:rsidR="00A73FFF" w:rsidRPr="00BE63FE" w:rsidRDefault="00A73FFF" w:rsidP="00A73FFF">
      <w:pPr>
        <w:ind w:left="120"/>
        <w:jc w:val="center"/>
        <w:rPr>
          <w:rFonts w:asciiTheme="minorHAnsi" w:hAnsiTheme="minorHAnsi" w:cstheme="minorHAnsi"/>
          <w:b/>
          <w:sz w:val="24"/>
          <w:szCs w:val="24"/>
        </w:rPr>
      </w:pPr>
    </w:p>
    <w:p w14:paraId="685AEA3A" w14:textId="58DFE593" w:rsidR="00A73FFF" w:rsidRPr="00BE63FE" w:rsidRDefault="00A73FFF" w:rsidP="00A73FFF">
      <w:pPr>
        <w:ind w:left="120"/>
        <w:rPr>
          <w:rFonts w:asciiTheme="minorHAnsi" w:hAnsiTheme="minorHAnsi" w:cstheme="minorHAnsi"/>
          <w:sz w:val="24"/>
          <w:szCs w:val="24"/>
        </w:rPr>
      </w:pPr>
      <w:r w:rsidRPr="00BE63FE">
        <w:rPr>
          <w:rFonts w:asciiTheme="minorHAnsi" w:hAnsiTheme="minorHAnsi" w:cstheme="minorHAnsi"/>
          <w:b/>
          <w:sz w:val="24"/>
          <w:szCs w:val="24"/>
        </w:rPr>
        <w:t xml:space="preserve">If you do not wish to have your name and address printed in the organization’s annual Clogher Record, </w:t>
      </w:r>
      <w:r w:rsidR="0091071C" w:rsidRPr="00BE63FE">
        <w:rPr>
          <w:rFonts w:asciiTheme="minorHAnsi" w:hAnsiTheme="minorHAnsi" w:cstheme="minorHAnsi"/>
          <w:b/>
          <w:sz w:val="24"/>
          <w:szCs w:val="24"/>
        </w:rPr>
        <w:t>p</w:t>
      </w:r>
      <w:r w:rsidRPr="00BE63FE">
        <w:rPr>
          <w:rFonts w:asciiTheme="minorHAnsi" w:hAnsiTheme="minorHAnsi" w:cstheme="minorHAnsi"/>
          <w:b/>
          <w:sz w:val="24"/>
          <w:szCs w:val="24"/>
        </w:rPr>
        <w:t>lease contact the secretary.</w:t>
      </w:r>
    </w:p>
    <w:p w14:paraId="0AE3AC7B" w14:textId="77777777" w:rsidR="00186CB8" w:rsidRPr="00BE63FE" w:rsidRDefault="00186CB8">
      <w:pPr>
        <w:ind w:left="120"/>
        <w:rPr>
          <w:rFonts w:asciiTheme="minorHAnsi" w:hAnsiTheme="minorHAnsi" w:cstheme="minorHAnsi"/>
          <w:sz w:val="24"/>
          <w:szCs w:val="24"/>
        </w:rPr>
      </w:pPr>
    </w:p>
    <w:p w14:paraId="0E9DB729" w14:textId="487610CB" w:rsidR="00720458" w:rsidRDefault="00613D64">
      <w:pPr>
        <w:ind w:left="120"/>
        <w:rPr>
          <w:rFonts w:asciiTheme="minorHAnsi" w:hAnsiTheme="minorHAnsi" w:cstheme="minorHAnsi"/>
          <w:sz w:val="24"/>
          <w:szCs w:val="24"/>
        </w:rPr>
      </w:pPr>
      <w:r w:rsidRPr="00BE63FE">
        <w:rPr>
          <w:rFonts w:asciiTheme="minorHAnsi" w:hAnsiTheme="minorHAnsi" w:cstheme="minorHAnsi"/>
          <w:sz w:val="24"/>
          <w:szCs w:val="24"/>
        </w:rPr>
        <w:t>This form should be returned to:</w:t>
      </w:r>
      <w:r w:rsidR="000046EF">
        <w:rPr>
          <w:rFonts w:asciiTheme="minorHAnsi" w:hAnsiTheme="minorHAnsi" w:cstheme="minorHAnsi"/>
          <w:sz w:val="24"/>
          <w:szCs w:val="24"/>
        </w:rPr>
        <w:tab/>
      </w:r>
      <w:r w:rsidRPr="00BE63FE">
        <w:rPr>
          <w:rFonts w:asciiTheme="minorHAnsi" w:hAnsiTheme="minorHAnsi" w:cstheme="minorHAnsi"/>
          <w:sz w:val="24"/>
          <w:szCs w:val="24"/>
        </w:rPr>
        <w:t>Clogher Historical Society/Cumann Seanchais Chlochair</w:t>
      </w:r>
    </w:p>
    <w:p w14:paraId="53885791" w14:textId="66CF53D0" w:rsidR="00720458" w:rsidRDefault="00613D64" w:rsidP="000046EF">
      <w:pPr>
        <w:spacing w:before="12"/>
        <w:ind w:left="2880" w:firstLine="720"/>
        <w:rPr>
          <w:rFonts w:asciiTheme="minorHAnsi" w:hAnsiTheme="minorHAnsi" w:cstheme="minorHAnsi"/>
          <w:sz w:val="24"/>
          <w:szCs w:val="24"/>
        </w:rPr>
      </w:pPr>
      <w:r w:rsidRPr="00BE63FE">
        <w:rPr>
          <w:rFonts w:asciiTheme="minorHAnsi" w:hAnsiTheme="minorHAnsi" w:cstheme="minorHAnsi"/>
          <w:sz w:val="24"/>
          <w:szCs w:val="24"/>
        </w:rPr>
        <w:t xml:space="preserve">St Macartan’s College, </w:t>
      </w:r>
      <w:proofErr w:type="spellStart"/>
      <w:r w:rsidRPr="00BE63FE">
        <w:rPr>
          <w:rFonts w:asciiTheme="minorHAnsi" w:hAnsiTheme="minorHAnsi" w:cstheme="minorHAnsi"/>
          <w:sz w:val="24"/>
          <w:szCs w:val="24"/>
        </w:rPr>
        <w:t>Mullaghmurphy</w:t>
      </w:r>
      <w:proofErr w:type="spellEnd"/>
    </w:p>
    <w:p w14:paraId="20A4D576" w14:textId="08832788" w:rsidR="004D3E73" w:rsidRDefault="00613D64" w:rsidP="000046EF">
      <w:pPr>
        <w:spacing w:before="12"/>
        <w:ind w:left="2880" w:right="4057" w:firstLine="720"/>
        <w:rPr>
          <w:rFonts w:asciiTheme="minorHAnsi" w:hAnsiTheme="minorHAnsi" w:cstheme="minorHAnsi"/>
          <w:sz w:val="24"/>
          <w:szCs w:val="24"/>
          <w:lang w:val="ga-IE"/>
        </w:rPr>
      </w:pPr>
      <w:r w:rsidRPr="00BE63FE">
        <w:rPr>
          <w:rFonts w:asciiTheme="minorHAnsi" w:hAnsiTheme="minorHAnsi" w:cstheme="minorHAnsi"/>
          <w:sz w:val="24"/>
          <w:szCs w:val="24"/>
        </w:rPr>
        <w:t>Monaghan</w:t>
      </w:r>
      <w:r w:rsidR="00316D90" w:rsidRPr="00BE63FE">
        <w:rPr>
          <w:rFonts w:asciiTheme="minorHAnsi" w:hAnsiTheme="minorHAnsi" w:cstheme="minorHAnsi"/>
          <w:sz w:val="24"/>
          <w:szCs w:val="24"/>
          <w:lang w:val="ga-IE"/>
        </w:rPr>
        <w:t>, H18 X704</w:t>
      </w:r>
      <w:r w:rsidR="0067293E" w:rsidRPr="00BE63FE">
        <w:rPr>
          <w:rFonts w:asciiTheme="minorHAnsi" w:hAnsiTheme="minorHAnsi" w:cstheme="minorHAnsi"/>
          <w:sz w:val="24"/>
          <w:szCs w:val="24"/>
          <w:lang w:val="ga-IE"/>
        </w:rPr>
        <w:t xml:space="preserve"> </w:t>
      </w:r>
    </w:p>
    <w:p w14:paraId="30942DF1" w14:textId="349704ED" w:rsidR="00720458" w:rsidRPr="00BE63FE" w:rsidRDefault="0067293E" w:rsidP="000046EF">
      <w:pPr>
        <w:spacing w:before="12"/>
        <w:ind w:left="2880" w:right="4057" w:firstLine="720"/>
        <w:rPr>
          <w:rFonts w:asciiTheme="minorHAnsi" w:hAnsiTheme="minorHAnsi" w:cstheme="minorHAnsi"/>
          <w:sz w:val="24"/>
          <w:szCs w:val="24"/>
          <w:lang w:val="ga-IE"/>
        </w:rPr>
      </w:pPr>
      <w:r w:rsidRPr="00BE63FE">
        <w:rPr>
          <w:rFonts w:asciiTheme="minorHAnsi" w:hAnsiTheme="minorHAnsi" w:cstheme="minorHAnsi"/>
          <w:sz w:val="24"/>
          <w:szCs w:val="24"/>
          <w:lang w:val="ga-IE"/>
        </w:rPr>
        <w:t>Ireland</w:t>
      </w:r>
      <w:r w:rsidR="00613D64" w:rsidRPr="00BE63FE">
        <w:rPr>
          <w:rFonts w:asciiTheme="minorHAnsi" w:hAnsiTheme="minorHAnsi" w:cstheme="minorHAnsi"/>
          <w:sz w:val="24"/>
          <w:szCs w:val="24"/>
          <w:lang w:val="ga-IE"/>
        </w:rPr>
        <w:t xml:space="preserve"> </w:t>
      </w:r>
    </w:p>
    <w:p w14:paraId="35FD231E" w14:textId="77777777" w:rsidR="002B75D8" w:rsidRPr="00BE63FE" w:rsidRDefault="002B75D8" w:rsidP="0067293E">
      <w:pPr>
        <w:spacing w:before="12"/>
        <w:ind w:left="3679" w:right="4057"/>
        <w:jc w:val="center"/>
        <w:rPr>
          <w:rFonts w:asciiTheme="minorHAnsi" w:hAnsiTheme="minorHAnsi" w:cstheme="minorHAnsi"/>
          <w:sz w:val="24"/>
          <w:szCs w:val="24"/>
          <w:lang w:val="ga-IE"/>
        </w:rPr>
      </w:pPr>
    </w:p>
    <w:p w14:paraId="5849E01C" w14:textId="77777777" w:rsidR="0067293E" w:rsidRPr="00BE63FE" w:rsidRDefault="0067293E" w:rsidP="002B75D8">
      <w:pPr>
        <w:spacing w:before="12"/>
        <w:ind w:left="142" w:right="1081"/>
        <w:rPr>
          <w:rFonts w:asciiTheme="minorHAnsi" w:hAnsiTheme="minorHAnsi" w:cstheme="minorHAnsi"/>
          <w:sz w:val="24"/>
          <w:szCs w:val="24"/>
        </w:rPr>
      </w:pPr>
      <w:r w:rsidRPr="00BE63FE">
        <w:rPr>
          <w:rFonts w:asciiTheme="minorHAnsi" w:hAnsiTheme="minorHAnsi" w:cstheme="minorHAnsi"/>
          <w:sz w:val="24"/>
          <w:szCs w:val="24"/>
        </w:rPr>
        <w:t>CLOGHER HISTORICAL SOCIETY - EURO ACCOUNT</w:t>
      </w:r>
    </w:p>
    <w:p w14:paraId="18C2949F" w14:textId="4668AB15" w:rsidR="00A73FFF" w:rsidRPr="00BE63FE" w:rsidRDefault="00BE63FE" w:rsidP="00BE63FE">
      <w:pPr>
        <w:spacing w:before="12"/>
        <w:ind w:left="142" w:right="939"/>
        <w:rPr>
          <w:rFonts w:asciiTheme="minorHAnsi" w:hAnsiTheme="minorHAnsi" w:cstheme="minorHAnsi"/>
          <w:sz w:val="24"/>
          <w:szCs w:val="24"/>
        </w:rPr>
      </w:pPr>
      <w:r w:rsidRPr="00BE63FE">
        <w:rPr>
          <w:rFonts w:asciiTheme="minorHAnsi" w:hAnsiTheme="minorHAnsi" w:cstheme="minorHAnsi"/>
          <w:sz w:val="24"/>
          <w:szCs w:val="24"/>
        </w:rPr>
        <w:t>AIB</w:t>
      </w:r>
      <w:r w:rsidR="0067293E" w:rsidRPr="00BE63FE">
        <w:rPr>
          <w:rFonts w:asciiTheme="minorHAnsi" w:hAnsiTheme="minorHAnsi" w:cstheme="minorHAnsi"/>
          <w:sz w:val="24"/>
          <w:szCs w:val="24"/>
        </w:rPr>
        <w:t xml:space="preserve"> Bank Monaghan </w:t>
      </w:r>
      <w:r w:rsidR="002B75D8" w:rsidRPr="00BE63FE">
        <w:rPr>
          <w:rFonts w:asciiTheme="minorHAnsi" w:hAnsiTheme="minorHAnsi" w:cstheme="minorHAnsi"/>
          <w:sz w:val="24"/>
          <w:szCs w:val="24"/>
        </w:rPr>
        <w:tab/>
      </w:r>
      <w:r w:rsidR="0067293E" w:rsidRPr="00BE63FE">
        <w:rPr>
          <w:rFonts w:asciiTheme="minorHAnsi" w:hAnsiTheme="minorHAnsi" w:cstheme="minorHAnsi"/>
          <w:sz w:val="24"/>
          <w:szCs w:val="24"/>
        </w:rPr>
        <w:t xml:space="preserve">BIC </w:t>
      </w:r>
      <w:r w:rsidRPr="00BE63FE">
        <w:rPr>
          <w:rFonts w:asciiTheme="minorHAnsi" w:hAnsiTheme="minorHAnsi" w:cstheme="minorHAnsi"/>
          <w:sz w:val="24"/>
          <w:szCs w:val="24"/>
        </w:rPr>
        <w:t>–</w:t>
      </w:r>
      <w:r w:rsidR="0067293E" w:rsidRPr="00BE63FE">
        <w:rPr>
          <w:rFonts w:asciiTheme="minorHAnsi" w:hAnsiTheme="minorHAnsi" w:cstheme="minorHAnsi"/>
          <w:sz w:val="24"/>
          <w:szCs w:val="24"/>
        </w:rPr>
        <w:t xml:space="preserve"> </w:t>
      </w:r>
      <w:r w:rsidRPr="00BE63FE">
        <w:rPr>
          <w:rFonts w:asciiTheme="minorHAnsi" w:hAnsiTheme="minorHAnsi" w:cstheme="minorHAnsi"/>
          <w:sz w:val="24"/>
          <w:szCs w:val="24"/>
        </w:rPr>
        <w:t>AIBKIE2D</w:t>
      </w:r>
      <w:r w:rsidR="002B75D8" w:rsidRPr="00BE63FE">
        <w:rPr>
          <w:rFonts w:asciiTheme="minorHAnsi" w:hAnsiTheme="minorHAnsi" w:cstheme="minorHAnsi"/>
          <w:sz w:val="24"/>
          <w:szCs w:val="24"/>
        </w:rPr>
        <w:tab/>
      </w:r>
      <w:r w:rsidR="002B75D8" w:rsidRPr="00BE63FE">
        <w:rPr>
          <w:rFonts w:asciiTheme="minorHAnsi" w:hAnsiTheme="minorHAnsi" w:cstheme="minorHAnsi"/>
          <w:sz w:val="24"/>
          <w:szCs w:val="24"/>
        </w:rPr>
        <w:tab/>
      </w:r>
      <w:r w:rsidR="0067293E" w:rsidRPr="00BE63FE">
        <w:rPr>
          <w:rFonts w:asciiTheme="minorHAnsi" w:hAnsiTheme="minorHAnsi" w:cstheme="minorHAnsi"/>
          <w:sz w:val="24"/>
          <w:szCs w:val="24"/>
        </w:rPr>
        <w:t xml:space="preserve">IBAN - </w:t>
      </w:r>
      <w:r w:rsidRPr="00BE63FE">
        <w:rPr>
          <w:rFonts w:asciiTheme="minorHAnsi" w:hAnsiTheme="minorHAnsi" w:cstheme="minorHAnsi"/>
          <w:sz w:val="24"/>
          <w:szCs w:val="24"/>
        </w:rPr>
        <w:t>IE45 AIBK93 2477 3880 9081</w:t>
      </w:r>
    </w:p>
    <w:sectPr w:rsidR="00A73FFF" w:rsidRPr="00BE63FE">
      <w:type w:val="continuous"/>
      <w:pgSz w:w="11920" w:h="16840"/>
      <w:pgMar w:top="8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725"/>
    <w:multiLevelType w:val="hybridMultilevel"/>
    <w:tmpl w:val="6124F8AE"/>
    <w:lvl w:ilvl="0" w:tplc="F216C206">
      <w:start w:val="1"/>
      <w:numFmt w:val="bullet"/>
      <w:lvlText w:val=""/>
      <w:lvlJc w:val="left"/>
      <w:pPr>
        <w:ind w:left="502" w:hanging="360"/>
      </w:pPr>
      <w:rPr>
        <w:rFonts w:ascii="Wingdings 2" w:hAnsi="Wingdings 2"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1" w15:restartNumberingAfterBreak="0">
    <w:nsid w:val="33D418FA"/>
    <w:multiLevelType w:val="hybridMultilevel"/>
    <w:tmpl w:val="EF5C1FFC"/>
    <w:lvl w:ilvl="0" w:tplc="F216C206">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59C5C51"/>
    <w:multiLevelType w:val="multilevel"/>
    <w:tmpl w:val="C5DC0F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8DA4BFF"/>
    <w:multiLevelType w:val="hybridMultilevel"/>
    <w:tmpl w:val="E500B1D8"/>
    <w:lvl w:ilvl="0" w:tplc="F216C206">
      <w:start w:val="1"/>
      <w:numFmt w:val="bullet"/>
      <w:lvlText w:val=""/>
      <w:lvlJc w:val="left"/>
      <w:pPr>
        <w:ind w:left="84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44290574">
    <w:abstractNumId w:val="2"/>
  </w:num>
  <w:num w:numId="2" w16cid:durableId="67775923">
    <w:abstractNumId w:val="0"/>
  </w:num>
  <w:num w:numId="3" w16cid:durableId="840320155">
    <w:abstractNumId w:val="3"/>
  </w:num>
  <w:num w:numId="4" w16cid:durableId="68478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58"/>
    <w:rsid w:val="000046EF"/>
    <w:rsid w:val="00083876"/>
    <w:rsid w:val="00186CB8"/>
    <w:rsid w:val="0020179E"/>
    <w:rsid w:val="002B75D8"/>
    <w:rsid w:val="002F40B7"/>
    <w:rsid w:val="00316D90"/>
    <w:rsid w:val="004D3E73"/>
    <w:rsid w:val="00613D64"/>
    <w:rsid w:val="0067293E"/>
    <w:rsid w:val="006A4F85"/>
    <w:rsid w:val="00720458"/>
    <w:rsid w:val="007D52F8"/>
    <w:rsid w:val="00870317"/>
    <w:rsid w:val="00894A6A"/>
    <w:rsid w:val="0091071C"/>
    <w:rsid w:val="00A23E02"/>
    <w:rsid w:val="00A73FFF"/>
    <w:rsid w:val="00BE63FE"/>
    <w:rsid w:val="00C76F87"/>
    <w:rsid w:val="00E0767B"/>
    <w:rsid w:val="00F26D8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8AB6"/>
  <w15:docId w15:val="{C1D9CEFB-17F0-42D4-A4F5-633F09E1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13D64"/>
    <w:pPr>
      <w:ind w:left="720"/>
      <w:contextualSpacing/>
    </w:pPr>
  </w:style>
  <w:style w:type="character" w:styleId="Hyperlink">
    <w:name w:val="Hyperlink"/>
    <w:basedOn w:val="DefaultParagraphFont"/>
    <w:uiPriority w:val="99"/>
    <w:unhideWhenUsed/>
    <w:rsid w:val="00186CB8"/>
    <w:rPr>
      <w:color w:val="0000FF" w:themeColor="hyperlink"/>
      <w:u w:val="single"/>
    </w:rPr>
  </w:style>
  <w:style w:type="table" w:styleId="TableGrid">
    <w:name w:val="Table Grid"/>
    <w:basedOn w:val="TableNormal"/>
    <w:uiPriority w:val="59"/>
    <w:rsid w:val="004D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sto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C7BE-7273-4CD4-809A-8E74A879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Aindriu Mac Giolla Eoin</dc:creator>
  <cp:lastModifiedBy>Clogher Historical Society</cp:lastModifiedBy>
  <cp:revision>2</cp:revision>
  <cp:lastPrinted>2022-08-16T10:05:00Z</cp:lastPrinted>
  <dcterms:created xsi:type="dcterms:W3CDTF">2023-01-26T12:43:00Z</dcterms:created>
  <dcterms:modified xsi:type="dcterms:W3CDTF">2023-01-26T12:43:00Z</dcterms:modified>
</cp:coreProperties>
</file>